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DE699F" w:rsidP="00856C35">
            <w:r>
              <w:rPr>
                <w:noProof/>
              </w:rPr>
              <w:drawing>
                <wp:inline distT="0" distB="0" distL="0" distR="0">
                  <wp:extent cx="1904869" cy="11185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astSideAuto-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950" cy="112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E699F" w:rsidP="00DE699F">
            <w:pPr>
              <w:pStyle w:val="CompanyName"/>
              <w:jc w:val="center"/>
            </w:pPr>
            <w:r>
              <w:t>Eastside Automotive, LLC</w:t>
            </w:r>
          </w:p>
          <w:p w:rsidR="00DE699F" w:rsidRPr="00DE699F" w:rsidRDefault="00DE699F" w:rsidP="00DE699F">
            <w:pPr>
              <w:pStyle w:val="CompanyName"/>
              <w:jc w:val="center"/>
              <w:rPr>
                <w:sz w:val="32"/>
              </w:rPr>
            </w:pPr>
            <w:r w:rsidRPr="00DE699F">
              <w:rPr>
                <w:sz w:val="32"/>
              </w:rPr>
              <w:t>4690 S. Shore Drive</w:t>
            </w:r>
          </w:p>
          <w:p w:rsidR="00DE699F" w:rsidRPr="00DE699F" w:rsidRDefault="00DE699F" w:rsidP="00DE699F">
            <w:pPr>
              <w:pStyle w:val="CompanyName"/>
              <w:jc w:val="center"/>
              <w:rPr>
                <w:sz w:val="32"/>
              </w:rPr>
            </w:pPr>
            <w:r w:rsidRPr="00DE699F">
              <w:rPr>
                <w:sz w:val="32"/>
              </w:rPr>
              <w:t>Rhinelander, WI 54501</w:t>
            </w:r>
          </w:p>
          <w:p w:rsidR="00DE699F" w:rsidRDefault="00DE699F" w:rsidP="00DE699F">
            <w:pPr>
              <w:pStyle w:val="CompanyName"/>
              <w:jc w:val="center"/>
            </w:pPr>
            <w:r w:rsidRPr="00DE699F">
              <w:rPr>
                <w:sz w:val="32"/>
              </w:rPr>
              <w:t>715.369.5270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</w:t>
            </w:r>
            <w:r w:rsidR="00DE699F">
              <w:t>.O.B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DE699F">
        <w:trPr>
          <w:trHeight w:val="495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DE699F" w:rsidP="00DE699F">
            <w:pPr>
              <w:pStyle w:val="Heading4"/>
              <w:jc w:val="left"/>
            </w:pPr>
            <w:r>
              <w:t xml:space="preserve">    Drivers </w:t>
            </w:r>
            <w:proofErr w:type="spellStart"/>
            <w:r>
              <w:t>Lic</w:t>
            </w:r>
            <w:proofErr w:type="spellEnd"/>
            <w:r>
              <w:t>. #</w:t>
            </w:r>
            <w:r>
              <w:softHyphen/>
            </w:r>
            <w:r>
              <w:softHyphen/>
              <w:t>_____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452A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DE699F" w:rsidRDefault="00DE699F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452A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A9" w:rsidRDefault="00F452A9" w:rsidP="00176E67">
      <w:r>
        <w:separator/>
      </w:r>
    </w:p>
  </w:endnote>
  <w:endnote w:type="continuationSeparator" w:id="0">
    <w:p w:rsidR="00F452A9" w:rsidRDefault="00F452A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F45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A9" w:rsidRDefault="00F452A9" w:rsidP="00176E67">
      <w:r>
        <w:separator/>
      </w:r>
    </w:p>
  </w:footnote>
  <w:footnote w:type="continuationSeparator" w:id="0">
    <w:p w:rsidR="00F452A9" w:rsidRDefault="00F452A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9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2BFE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43C1F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699F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52A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F31792"/>
  <w15:docId w15:val="{8A0DA087-4764-4E95-BC6A-24148822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1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Office1</dc:creator>
  <cp:keywords/>
  <cp:lastModifiedBy>Michael Counter</cp:lastModifiedBy>
  <cp:revision>3</cp:revision>
  <cp:lastPrinted>2016-11-11T15:48:00Z</cp:lastPrinted>
  <dcterms:created xsi:type="dcterms:W3CDTF">2016-11-11T15:34:00Z</dcterms:created>
  <dcterms:modified xsi:type="dcterms:W3CDTF">2016-11-11T15:51:00Z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